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3557"/>
      </w:pPr>
      <w:r>
        <w:pict>
          <v:shape type="#_x0000_t75" style="position:absolute;margin-left:89.8501pt;margin-top:100.2pt;width:94.4pt;height:136.5pt;mso-position-horizontal-relative:page;mso-position-vertical-relative:page;z-index:-36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2" w:right="3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2" w:right="35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0" w:right="29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212.335.4025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noj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ov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 w:right="1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type w:val="continuous"/>
      <w:pgSz w:w="12240" w:h="15840"/>
      <w:pgMar w:top="1480" w:bottom="280" w:left="16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lozanoj@dany.nyc.gov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